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C3" w:rsidRPr="0069661E" w:rsidRDefault="007E77C3" w:rsidP="007E77C3">
      <w:pPr>
        <w:jc w:val="center"/>
        <w:rPr>
          <w:rFonts w:ascii="Courier New" w:hAnsi="Courier New" w:cs="Courier New"/>
          <w:b/>
          <w:u w:val="single"/>
        </w:rPr>
      </w:pPr>
      <w:r w:rsidRPr="0069661E">
        <w:rPr>
          <w:rFonts w:ascii="Courier New" w:hAnsi="Courier New" w:cs="Courier New"/>
          <w:b/>
          <w:u w:val="single"/>
        </w:rPr>
        <w:t>DOCUMENTACION PREVIA AL INICIO DE TRÁMITE DE HABILITACION</w:t>
      </w:r>
      <w:r>
        <w:rPr>
          <w:rFonts w:ascii="Courier New" w:hAnsi="Courier New" w:cs="Courier New"/>
          <w:b/>
          <w:u w:val="single"/>
        </w:rPr>
        <w:t xml:space="preserve"> </w:t>
      </w:r>
      <w:r w:rsidRPr="0069661E">
        <w:rPr>
          <w:rFonts w:ascii="Courier New" w:hAnsi="Courier New" w:cs="Courier New"/>
          <w:b/>
          <w:u w:val="single"/>
          <w:bdr w:val="single" w:sz="4" w:space="0" w:color="auto"/>
        </w:rPr>
        <w:t xml:space="preserve">PERSONA </w:t>
      </w:r>
      <w:r>
        <w:rPr>
          <w:rFonts w:ascii="Courier New" w:hAnsi="Courier New" w:cs="Courier New"/>
          <w:b/>
          <w:u w:val="single"/>
          <w:bdr w:val="single" w:sz="4" w:space="0" w:color="auto"/>
        </w:rPr>
        <w:t>JURIDICA</w:t>
      </w:r>
      <w:r w:rsidRPr="0069661E">
        <w:rPr>
          <w:rFonts w:ascii="Courier New" w:hAnsi="Courier New" w:cs="Courier New"/>
          <w:b/>
          <w:u w:val="single"/>
        </w:rPr>
        <w:t>.</w:t>
      </w:r>
    </w:p>
    <w:p w:rsidR="007E77C3" w:rsidRDefault="007E77C3" w:rsidP="007E77C3">
      <w:pPr>
        <w:jc w:val="center"/>
        <w:rPr>
          <w:rFonts w:ascii="Courier New" w:hAnsi="Courier New" w:cs="Courier New"/>
          <w:b/>
          <w:sz w:val="18"/>
          <w:szCs w:val="18"/>
        </w:rPr>
      </w:pPr>
      <w:r w:rsidRPr="005F2B16">
        <w:rPr>
          <w:rFonts w:ascii="Courier New" w:hAnsi="Courier New" w:cs="Courier New"/>
          <w:b/>
          <w:sz w:val="18"/>
          <w:szCs w:val="18"/>
        </w:rPr>
        <w:t>Contacto</w:t>
      </w:r>
      <w:proofErr w:type="gramStart"/>
      <w:r w:rsidRPr="005F2B16">
        <w:rPr>
          <w:rFonts w:ascii="Courier New" w:hAnsi="Courier New" w:cs="Courier New"/>
          <w:b/>
          <w:sz w:val="18"/>
          <w:szCs w:val="18"/>
        </w:rPr>
        <w:t>:</w:t>
      </w:r>
      <w:r w:rsidRPr="0069661E">
        <w:rPr>
          <w:rFonts w:ascii="Courier New" w:hAnsi="Courier New" w:cs="Courier New"/>
          <w:b/>
          <w:sz w:val="18"/>
          <w:szCs w:val="18"/>
          <w:u w:val="single"/>
        </w:rPr>
        <w:t>Cel.2323523273</w:t>
      </w:r>
      <w:proofErr w:type="gramEnd"/>
      <w:r>
        <w:rPr>
          <w:rFonts w:ascii="Courier New" w:hAnsi="Courier New" w:cs="Courier New"/>
          <w:b/>
          <w:sz w:val="18"/>
          <w:szCs w:val="18"/>
        </w:rPr>
        <w:t xml:space="preserve">. Documentación digital en formato </w:t>
      </w:r>
      <w:r w:rsidRPr="005F2B16">
        <w:rPr>
          <w:rFonts w:ascii="Courier New" w:hAnsi="Courier New" w:cs="Courier New"/>
          <w:b/>
          <w:sz w:val="18"/>
          <w:szCs w:val="18"/>
        </w:rPr>
        <w:t>PDF</w:t>
      </w:r>
    </w:p>
    <w:p w:rsidR="007E77C3" w:rsidRPr="0069661E" w:rsidRDefault="007E77C3" w:rsidP="007E77C3">
      <w:pPr>
        <w:rPr>
          <w:rFonts w:ascii="Courier New" w:hAnsi="Courier New" w:cs="Courier New"/>
          <w:b/>
          <w:sz w:val="18"/>
          <w:szCs w:val="18"/>
          <w:u w:val="single"/>
        </w:rPr>
      </w:pPr>
      <w:r>
        <w:rPr>
          <w:rFonts w:ascii="Courier New" w:hAnsi="Courier New" w:cs="Courier New"/>
          <w:b/>
          <w:noProof/>
          <w:sz w:val="18"/>
          <w:szCs w:val="18"/>
          <w:u w:val="single"/>
          <w:lang w:val="es-AR" w:eastAsia="es-AR"/>
        </w:rPr>
        <w:pict>
          <v:shapetype id="_x0000_t109" coordsize="21600,21600" o:spt="109" path="m,l,21600r21600,l21600,xe">
            <v:stroke joinstyle="miter"/>
            <v:path gradientshapeok="t" o:connecttype="rect"/>
          </v:shapetype>
          <v:shape id="_x0000_s1026" type="#_x0000_t109" style="position:absolute;margin-left:-5.5pt;margin-top:5.9pt;width:528.75pt;height:64.5pt;z-index:251660288" filled="f"/>
        </w:pict>
      </w:r>
    </w:p>
    <w:p w:rsidR="007E77C3" w:rsidRDefault="007E77C3" w:rsidP="007E77C3">
      <w:pPr>
        <w:rPr>
          <w:rFonts w:ascii="Courier New" w:hAnsi="Courier New" w:cs="Courier New"/>
          <w:b/>
          <w:sz w:val="18"/>
          <w:szCs w:val="18"/>
        </w:rPr>
      </w:pPr>
      <w:r w:rsidRPr="0069661E">
        <w:rPr>
          <w:rFonts w:ascii="Courier New" w:hAnsi="Courier New" w:cs="Courier New"/>
          <w:b/>
          <w:sz w:val="18"/>
          <w:szCs w:val="18"/>
          <w:u w:val="single"/>
        </w:rPr>
        <w:t>Forma de presentación de la documentación solicitada</w:t>
      </w:r>
      <w:r>
        <w:rPr>
          <w:rFonts w:ascii="Courier New" w:hAnsi="Courier New" w:cs="Courier New"/>
          <w:b/>
          <w:sz w:val="18"/>
          <w:szCs w:val="18"/>
        </w:rPr>
        <w:t xml:space="preserve">: Deberá ingresar a la página web de la MUNICPALIDAD DE LUJAN: </w:t>
      </w:r>
      <w:hyperlink r:id="rId8" w:history="1">
        <w:r w:rsidRPr="00C02DCA">
          <w:rPr>
            <w:rStyle w:val="Hipervnculo"/>
            <w:rFonts w:ascii="Courier New" w:hAnsi="Courier New" w:cs="Courier New"/>
            <w:b/>
            <w:sz w:val="18"/>
            <w:szCs w:val="18"/>
          </w:rPr>
          <w:t>www.lujan.gob.ar</w:t>
        </w:r>
      </w:hyperlink>
      <w:r>
        <w:rPr>
          <w:rFonts w:ascii="Courier New" w:hAnsi="Courier New" w:cs="Courier New"/>
          <w:b/>
          <w:sz w:val="18"/>
          <w:szCs w:val="18"/>
        </w:rPr>
        <w:t xml:space="preserve">, </w:t>
      </w:r>
      <w:proofErr w:type="spellStart"/>
      <w:r>
        <w:rPr>
          <w:rFonts w:ascii="Courier New" w:hAnsi="Courier New" w:cs="Courier New"/>
          <w:b/>
          <w:sz w:val="18"/>
          <w:szCs w:val="18"/>
        </w:rPr>
        <w:t>click</w:t>
      </w:r>
      <w:proofErr w:type="spellEnd"/>
      <w:r>
        <w:rPr>
          <w:rFonts w:ascii="Courier New" w:hAnsi="Courier New" w:cs="Courier New"/>
          <w:b/>
          <w:sz w:val="18"/>
          <w:szCs w:val="18"/>
        </w:rPr>
        <w:t xml:space="preserve"> en </w:t>
      </w:r>
      <w:proofErr w:type="gramStart"/>
      <w:r>
        <w:rPr>
          <w:rFonts w:ascii="Courier New" w:hAnsi="Courier New" w:cs="Courier New"/>
          <w:b/>
          <w:sz w:val="18"/>
          <w:szCs w:val="18"/>
        </w:rPr>
        <w:t>“ HABILITACIONES</w:t>
      </w:r>
      <w:proofErr w:type="gramEnd"/>
      <w:r>
        <w:rPr>
          <w:rFonts w:ascii="Courier New" w:hAnsi="Courier New" w:cs="Courier New"/>
          <w:b/>
          <w:sz w:val="18"/>
          <w:szCs w:val="18"/>
        </w:rPr>
        <w:t xml:space="preserve"> DIGITALES”</w:t>
      </w:r>
    </w:p>
    <w:p w:rsidR="007E77C3" w:rsidRDefault="007E77C3" w:rsidP="007E77C3">
      <w:pPr>
        <w:rPr>
          <w:rFonts w:ascii="Courier New" w:hAnsi="Courier New" w:cs="Courier New"/>
          <w:b/>
          <w:sz w:val="18"/>
          <w:szCs w:val="18"/>
        </w:rPr>
      </w:pPr>
      <w:r>
        <w:rPr>
          <w:rFonts w:ascii="Courier New" w:hAnsi="Courier New" w:cs="Courier New"/>
          <w:b/>
          <w:sz w:val="18"/>
          <w:szCs w:val="18"/>
        </w:rPr>
        <w:t xml:space="preserve">A partir de allí, deberá darse de alta con CUIT para poder proceder a la carga de documentación en el sistema. </w:t>
      </w:r>
    </w:p>
    <w:p w:rsidR="007E77C3" w:rsidRPr="004F42BF" w:rsidRDefault="007E77C3" w:rsidP="007E77C3">
      <w:pPr>
        <w:rPr>
          <w:rFonts w:ascii="Courier New" w:hAnsi="Courier New" w:cs="Courier New"/>
          <w:b/>
          <w:sz w:val="18"/>
          <w:szCs w:val="18"/>
        </w:rPr>
      </w:pPr>
      <w:r>
        <w:rPr>
          <w:rFonts w:ascii="Courier New" w:hAnsi="Courier New" w:cs="Courier New"/>
          <w:b/>
          <w:sz w:val="18"/>
          <w:szCs w:val="18"/>
        </w:rPr>
        <w:t xml:space="preserve">Ante cualquier duda podrá comunicarse al </w:t>
      </w:r>
      <w:proofErr w:type="spellStart"/>
      <w:r>
        <w:rPr>
          <w:rFonts w:ascii="Courier New" w:hAnsi="Courier New" w:cs="Courier New"/>
          <w:b/>
          <w:sz w:val="18"/>
          <w:szCs w:val="18"/>
        </w:rPr>
        <w:t>tel</w:t>
      </w:r>
      <w:proofErr w:type="spellEnd"/>
      <w:r>
        <w:rPr>
          <w:rFonts w:ascii="Courier New" w:hAnsi="Courier New" w:cs="Courier New"/>
          <w:b/>
          <w:sz w:val="18"/>
          <w:szCs w:val="18"/>
        </w:rPr>
        <w:t xml:space="preserve"> de referencia o bien en </w:t>
      </w:r>
      <w:proofErr w:type="gramStart"/>
      <w:r>
        <w:rPr>
          <w:rFonts w:ascii="Courier New" w:hAnsi="Courier New" w:cs="Courier New"/>
          <w:b/>
          <w:sz w:val="18"/>
          <w:szCs w:val="18"/>
        </w:rPr>
        <w:t>la oficinas</w:t>
      </w:r>
      <w:proofErr w:type="gramEnd"/>
      <w:r>
        <w:rPr>
          <w:rFonts w:ascii="Courier New" w:hAnsi="Courier New" w:cs="Courier New"/>
          <w:b/>
          <w:sz w:val="18"/>
          <w:szCs w:val="18"/>
        </w:rPr>
        <w:t xml:space="preserve"> de Lavalle 520 para poder ser asesorado personalmente.  </w:t>
      </w:r>
    </w:p>
    <w:p w:rsidR="00325424" w:rsidRPr="00D53625" w:rsidRDefault="00325424" w:rsidP="00496876">
      <w:pPr>
        <w:rPr>
          <w:rFonts w:ascii="Courier New" w:hAnsi="Courier New" w:cs="Courier New"/>
          <w:b/>
          <w:sz w:val="18"/>
          <w:szCs w:val="18"/>
          <w:u w:val="single"/>
        </w:rPr>
      </w:pPr>
    </w:p>
    <w:p w:rsidR="000171D4" w:rsidRPr="00D53625" w:rsidRDefault="000171D4" w:rsidP="00BC1F0E">
      <w:pPr>
        <w:numPr>
          <w:ilvl w:val="0"/>
          <w:numId w:val="1"/>
        </w:numPr>
        <w:overflowPunct w:val="0"/>
        <w:autoSpaceDE w:val="0"/>
        <w:spacing w:before="120" w:after="120"/>
        <w:ind w:left="426"/>
        <w:jc w:val="both"/>
        <w:textAlignment w:val="baseline"/>
        <w:rPr>
          <w:rFonts w:ascii="Courier New" w:hAnsi="Courier New" w:cs="Courier New"/>
          <w:sz w:val="18"/>
          <w:szCs w:val="18"/>
        </w:rPr>
      </w:pPr>
      <w:r w:rsidRPr="00D53625">
        <w:rPr>
          <w:rFonts w:ascii="Courier New" w:hAnsi="Courier New" w:cs="Courier New"/>
          <w:b/>
          <w:sz w:val="18"/>
          <w:szCs w:val="18"/>
        </w:rPr>
        <w:t>Título</w:t>
      </w:r>
      <w:r w:rsidRPr="00D53625">
        <w:rPr>
          <w:rFonts w:ascii="Courier New" w:hAnsi="Courier New" w:cs="Courier New"/>
          <w:b/>
          <w:i/>
          <w:sz w:val="18"/>
          <w:szCs w:val="18"/>
        </w:rPr>
        <w:t xml:space="preserve"> d</w:t>
      </w:r>
      <w:r w:rsidR="00B61509" w:rsidRPr="00D53625">
        <w:rPr>
          <w:rFonts w:ascii="Courier New" w:hAnsi="Courier New" w:cs="Courier New"/>
          <w:b/>
          <w:sz w:val="18"/>
          <w:szCs w:val="18"/>
        </w:rPr>
        <w:t>e Propiedad en Original y C</w:t>
      </w:r>
      <w:r w:rsidRPr="00D53625">
        <w:rPr>
          <w:rFonts w:ascii="Courier New" w:hAnsi="Courier New" w:cs="Courier New"/>
          <w:b/>
          <w:sz w:val="18"/>
          <w:szCs w:val="18"/>
        </w:rPr>
        <w:t>opia</w:t>
      </w:r>
      <w:r w:rsidRPr="00D53625">
        <w:rPr>
          <w:rFonts w:ascii="Courier New" w:hAnsi="Courier New" w:cs="Courier New"/>
          <w:sz w:val="18"/>
          <w:szCs w:val="18"/>
        </w:rPr>
        <w:t xml:space="preserve"> para certificar ante la Dirección de Recursos Tributarios, o bien copia certificada por Escribano Publico. Si no se contara con el título original del inmueble el solicitante deberá presentar Informe de Dominio expedido por la Dirección Provincial del Registro de la Propiedad en original y copia para certificar por ante la Dirección de Recursos Tributarios, o bien copia certificada por Escribano Publico</w:t>
      </w:r>
      <w:r w:rsidRPr="00D53625">
        <w:rPr>
          <w:rFonts w:ascii="Courier New" w:hAnsi="Courier New" w:cs="Courier New"/>
          <w:b/>
          <w:sz w:val="18"/>
          <w:szCs w:val="18"/>
        </w:rPr>
        <w:t xml:space="preserve">. </w:t>
      </w:r>
    </w:p>
    <w:p w:rsidR="000171D4" w:rsidRPr="00D53625" w:rsidRDefault="000171D4" w:rsidP="00BC1F0E">
      <w:pPr>
        <w:numPr>
          <w:ilvl w:val="0"/>
          <w:numId w:val="1"/>
        </w:numPr>
        <w:spacing w:before="120" w:after="120"/>
        <w:ind w:left="426"/>
        <w:jc w:val="both"/>
        <w:rPr>
          <w:rFonts w:ascii="Courier New" w:hAnsi="Courier New" w:cs="Courier New"/>
          <w:sz w:val="18"/>
          <w:szCs w:val="18"/>
        </w:rPr>
      </w:pPr>
      <w:r w:rsidRPr="00D53625">
        <w:rPr>
          <w:rFonts w:ascii="Courier New" w:hAnsi="Courier New" w:cs="Courier New"/>
          <w:sz w:val="18"/>
          <w:szCs w:val="18"/>
        </w:rPr>
        <w:t>En el caso de que el instrumento sea boleto de compra-venta deberá contar con firmas certificadas y timbrado bancario,</w:t>
      </w:r>
      <w:r w:rsidR="00D65203" w:rsidRPr="00D53625">
        <w:rPr>
          <w:rFonts w:ascii="Courier New" w:hAnsi="Courier New" w:cs="Courier New"/>
          <w:sz w:val="18"/>
          <w:szCs w:val="18"/>
        </w:rPr>
        <w:t xml:space="preserve"> </w:t>
      </w:r>
      <w:r w:rsidRPr="00D53625">
        <w:rPr>
          <w:rFonts w:ascii="Courier New" w:hAnsi="Courier New" w:cs="Courier New"/>
          <w:sz w:val="18"/>
          <w:szCs w:val="18"/>
        </w:rPr>
        <w:t xml:space="preserve">en original y copia para certificar ante la Dirección de Recursos Tributarios, o bien copia certificada por Escribano Publico, se deberá también acompañar Informe de dominio de la propiedad emitido por la </w:t>
      </w:r>
      <w:proofErr w:type="spellStart"/>
      <w:r w:rsidRPr="00D53625">
        <w:rPr>
          <w:rFonts w:ascii="Courier New" w:hAnsi="Courier New" w:cs="Courier New"/>
          <w:sz w:val="18"/>
          <w:szCs w:val="18"/>
        </w:rPr>
        <w:t>Direc</w:t>
      </w:r>
      <w:r w:rsidR="00D65203" w:rsidRPr="00D53625">
        <w:rPr>
          <w:rFonts w:ascii="Courier New" w:hAnsi="Courier New" w:cs="Courier New"/>
          <w:sz w:val="18"/>
          <w:szCs w:val="18"/>
        </w:rPr>
        <w:t>.</w:t>
      </w:r>
      <w:r w:rsidRPr="00D53625">
        <w:rPr>
          <w:rFonts w:ascii="Courier New" w:hAnsi="Courier New" w:cs="Courier New"/>
          <w:sz w:val="18"/>
          <w:szCs w:val="18"/>
        </w:rPr>
        <w:t>Pcial</w:t>
      </w:r>
      <w:r w:rsidR="00D65203" w:rsidRPr="00D53625">
        <w:rPr>
          <w:rFonts w:ascii="Courier New" w:hAnsi="Courier New" w:cs="Courier New"/>
          <w:sz w:val="18"/>
          <w:szCs w:val="18"/>
        </w:rPr>
        <w:t>.</w:t>
      </w:r>
      <w:r w:rsidRPr="00D53625">
        <w:rPr>
          <w:rFonts w:ascii="Courier New" w:hAnsi="Courier New" w:cs="Courier New"/>
          <w:sz w:val="18"/>
          <w:szCs w:val="18"/>
        </w:rPr>
        <w:t>del</w:t>
      </w:r>
      <w:proofErr w:type="spellEnd"/>
      <w:r w:rsidRPr="00D53625">
        <w:rPr>
          <w:rFonts w:ascii="Courier New" w:hAnsi="Courier New" w:cs="Courier New"/>
          <w:sz w:val="18"/>
          <w:szCs w:val="18"/>
        </w:rPr>
        <w:t xml:space="preserve"> </w:t>
      </w:r>
      <w:proofErr w:type="spellStart"/>
      <w:r w:rsidRPr="00D53625">
        <w:rPr>
          <w:rFonts w:ascii="Courier New" w:hAnsi="Courier New" w:cs="Courier New"/>
          <w:sz w:val="18"/>
          <w:szCs w:val="18"/>
        </w:rPr>
        <w:t>Reg</w:t>
      </w:r>
      <w:proofErr w:type="spellEnd"/>
      <w:r w:rsidR="00D65203" w:rsidRPr="00D53625">
        <w:rPr>
          <w:rFonts w:ascii="Courier New" w:hAnsi="Courier New" w:cs="Courier New"/>
          <w:sz w:val="18"/>
          <w:szCs w:val="18"/>
        </w:rPr>
        <w:t xml:space="preserve"> </w:t>
      </w:r>
      <w:r w:rsidRPr="00D53625">
        <w:rPr>
          <w:rFonts w:ascii="Courier New" w:hAnsi="Courier New" w:cs="Courier New"/>
          <w:sz w:val="18"/>
          <w:szCs w:val="18"/>
        </w:rPr>
        <w:t xml:space="preserve">de la </w:t>
      </w:r>
      <w:proofErr w:type="spellStart"/>
      <w:r w:rsidRPr="00D53625">
        <w:rPr>
          <w:rFonts w:ascii="Courier New" w:hAnsi="Courier New" w:cs="Courier New"/>
          <w:sz w:val="18"/>
          <w:szCs w:val="18"/>
        </w:rPr>
        <w:t>Prop</w:t>
      </w:r>
      <w:proofErr w:type="spellEnd"/>
      <w:r w:rsidRPr="00D53625">
        <w:rPr>
          <w:rFonts w:ascii="Courier New" w:hAnsi="Courier New" w:cs="Courier New"/>
          <w:sz w:val="18"/>
          <w:szCs w:val="18"/>
        </w:rPr>
        <w:t xml:space="preserve">. </w:t>
      </w:r>
    </w:p>
    <w:p w:rsidR="000171D4" w:rsidRPr="00D53625" w:rsidRDefault="000171D4" w:rsidP="00BC1F0E">
      <w:pPr>
        <w:numPr>
          <w:ilvl w:val="0"/>
          <w:numId w:val="1"/>
        </w:numPr>
        <w:overflowPunct w:val="0"/>
        <w:autoSpaceDE w:val="0"/>
        <w:spacing w:before="120" w:after="120"/>
        <w:ind w:left="426"/>
        <w:jc w:val="both"/>
        <w:textAlignment w:val="baseline"/>
        <w:rPr>
          <w:rFonts w:ascii="Courier New" w:hAnsi="Courier New" w:cs="Courier New"/>
          <w:sz w:val="18"/>
          <w:szCs w:val="18"/>
        </w:rPr>
      </w:pPr>
      <w:r w:rsidRPr="00D53625">
        <w:rPr>
          <w:rFonts w:ascii="Courier New" w:hAnsi="Courier New" w:cs="Courier New"/>
          <w:sz w:val="18"/>
          <w:szCs w:val="18"/>
        </w:rPr>
        <w:t>Si el inmueble corresponde a una propiedad horizontal (P.H.) se deberá acompañar Reglamento de Copropiedad y Administración, debiendo ser el uso de la unidad donde se desarrollara la actividad concordante con el rubro a habilitar. En los casos que el uso no concuerde, se podrá presentar resolución unánime de los copropietarios, consignando la modificación con firmas certificadas ante escribano publico</w:t>
      </w:r>
    </w:p>
    <w:p w:rsidR="00671608" w:rsidRPr="00D53625" w:rsidRDefault="00671608" w:rsidP="00BC1F0E">
      <w:pPr>
        <w:numPr>
          <w:ilvl w:val="0"/>
          <w:numId w:val="1"/>
        </w:numPr>
        <w:overflowPunct w:val="0"/>
        <w:autoSpaceDE w:val="0"/>
        <w:spacing w:before="120" w:after="120"/>
        <w:ind w:left="426"/>
        <w:jc w:val="both"/>
        <w:textAlignment w:val="baseline"/>
        <w:rPr>
          <w:rFonts w:ascii="Courier New" w:hAnsi="Courier New" w:cs="Courier New"/>
          <w:sz w:val="18"/>
          <w:szCs w:val="18"/>
        </w:rPr>
      </w:pPr>
      <w:r w:rsidRPr="00D53625">
        <w:rPr>
          <w:rFonts w:ascii="Courier New" w:hAnsi="Courier New" w:cs="Courier New"/>
          <w:sz w:val="18"/>
          <w:szCs w:val="18"/>
        </w:rPr>
        <w:t xml:space="preserve">Cuando el inmueble se encuentre en proceso de sucesión se acompañará Declaratoria de Herederos en original y copia para certificar por ante la Dirección de Recursos Tributarios, o bien copia certificada por Escribano Publico.     </w:t>
      </w:r>
    </w:p>
    <w:p w:rsidR="000171D4" w:rsidRPr="00D53625" w:rsidRDefault="000171D4" w:rsidP="00BC1F0E">
      <w:pPr>
        <w:numPr>
          <w:ilvl w:val="0"/>
          <w:numId w:val="1"/>
        </w:numPr>
        <w:spacing w:before="120" w:after="120"/>
        <w:ind w:left="426"/>
        <w:jc w:val="both"/>
        <w:rPr>
          <w:rFonts w:ascii="Courier New" w:hAnsi="Courier New" w:cs="Courier New"/>
          <w:sz w:val="18"/>
          <w:szCs w:val="18"/>
        </w:rPr>
      </w:pPr>
      <w:r w:rsidRPr="00D53625">
        <w:rPr>
          <w:rFonts w:ascii="Courier New" w:hAnsi="Courier New" w:cs="Courier New"/>
          <w:sz w:val="18"/>
          <w:szCs w:val="18"/>
        </w:rPr>
        <w:t>Cuando el solicitante no se</w:t>
      </w:r>
      <w:r w:rsidR="00BC1F0E" w:rsidRPr="00D53625">
        <w:rPr>
          <w:rFonts w:ascii="Courier New" w:hAnsi="Courier New" w:cs="Courier New"/>
          <w:sz w:val="18"/>
          <w:szCs w:val="18"/>
        </w:rPr>
        <w:t>a propietario deberá presentar Contrato de Locación o C</w:t>
      </w:r>
      <w:r w:rsidRPr="00D53625">
        <w:rPr>
          <w:rFonts w:ascii="Courier New" w:hAnsi="Courier New" w:cs="Courier New"/>
          <w:sz w:val="18"/>
          <w:szCs w:val="18"/>
        </w:rPr>
        <w:t xml:space="preserve">omodato en </w:t>
      </w:r>
      <w:r w:rsidR="00BC1F0E" w:rsidRPr="00D53625">
        <w:rPr>
          <w:rFonts w:ascii="Courier New" w:hAnsi="Courier New" w:cs="Courier New"/>
          <w:sz w:val="18"/>
          <w:szCs w:val="18"/>
        </w:rPr>
        <w:t>original y copia para C</w:t>
      </w:r>
      <w:r w:rsidRPr="00D53625">
        <w:rPr>
          <w:rFonts w:ascii="Courier New" w:hAnsi="Courier New" w:cs="Courier New"/>
          <w:sz w:val="18"/>
          <w:szCs w:val="18"/>
        </w:rPr>
        <w:t>ertificar por Escribano Público,</w:t>
      </w:r>
      <w:r w:rsidR="000F525B" w:rsidRPr="00D53625">
        <w:rPr>
          <w:rFonts w:ascii="Courier New" w:hAnsi="Courier New" w:cs="Courier New"/>
          <w:sz w:val="18"/>
          <w:szCs w:val="18"/>
        </w:rPr>
        <w:t xml:space="preserve"> que conste en el mismo el rubro a explotar,</w:t>
      </w:r>
      <w:r w:rsidRPr="00D53625">
        <w:rPr>
          <w:rFonts w:ascii="Courier New" w:hAnsi="Courier New" w:cs="Courier New"/>
          <w:sz w:val="18"/>
          <w:szCs w:val="18"/>
        </w:rPr>
        <w:t xml:space="preserve"> con constancia de cumplimiento del </w:t>
      </w:r>
      <w:r w:rsidR="00BC1F0E" w:rsidRPr="00D53625">
        <w:rPr>
          <w:rFonts w:ascii="Courier New" w:hAnsi="Courier New" w:cs="Courier New"/>
          <w:sz w:val="18"/>
          <w:szCs w:val="18"/>
        </w:rPr>
        <w:t>Impuesto de S</w:t>
      </w:r>
      <w:r w:rsidRPr="00D53625">
        <w:rPr>
          <w:rFonts w:ascii="Courier New" w:hAnsi="Courier New" w:cs="Courier New"/>
          <w:sz w:val="18"/>
          <w:szCs w:val="18"/>
        </w:rPr>
        <w:t>ellos</w:t>
      </w:r>
      <w:r w:rsidR="00041A79" w:rsidRPr="00D53625">
        <w:rPr>
          <w:rFonts w:ascii="Courier New" w:hAnsi="Courier New" w:cs="Courier New"/>
          <w:sz w:val="18"/>
          <w:szCs w:val="18"/>
        </w:rPr>
        <w:t xml:space="preserve"> (Banco Provincia</w:t>
      </w:r>
      <w:r w:rsidR="00BC1F0E" w:rsidRPr="00D53625">
        <w:rPr>
          <w:rFonts w:ascii="Courier New" w:hAnsi="Courier New" w:cs="Courier New"/>
          <w:sz w:val="18"/>
          <w:szCs w:val="18"/>
        </w:rPr>
        <w:t>, A.C.I.P.</w:t>
      </w:r>
      <w:r w:rsidR="00041A79" w:rsidRPr="00D53625">
        <w:rPr>
          <w:rFonts w:ascii="Courier New" w:hAnsi="Courier New" w:cs="Courier New"/>
          <w:sz w:val="18"/>
          <w:szCs w:val="18"/>
        </w:rPr>
        <w:t xml:space="preserve"> o A</w:t>
      </w:r>
      <w:r w:rsidR="00BC1F0E" w:rsidRPr="00D53625">
        <w:rPr>
          <w:rFonts w:ascii="Courier New" w:hAnsi="Courier New" w:cs="Courier New"/>
          <w:sz w:val="18"/>
          <w:szCs w:val="18"/>
        </w:rPr>
        <w:t>.</w:t>
      </w:r>
      <w:r w:rsidR="00041A79" w:rsidRPr="00D53625">
        <w:rPr>
          <w:rFonts w:ascii="Courier New" w:hAnsi="Courier New" w:cs="Courier New"/>
          <w:sz w:val="18"/>
          <w:szCs w:val="18"/>
        </w:rPr>
        <w:t>R</w:t>
      </w:r>
      <w:r w:rsidR="00BC1F0E" w:rsidRPr="00D53625">
        <w:rPr>
          <w:rFonts w:ascii="Courier New" w:hAnsi="Courier New" w:cs="Courier New"/>
          <w:sz w:val="18"/>
          <w:szCs w:val="18"/>
        </w:rPr>
        <w:t>.</w:t>
      </w:r>
      <w:r w:rsidR="00041A79" w:rsidRPr="00D53625">
        <w:rPr>
          <w:rFonts w:ascii="Courier New" w:hAnsi="Courier New" w:cs="Courier New"/>
          <w:sz w:val="18"/>
          <w:szCs w:val="18"/>
        </w:rPr>
        <w:t>P</w:t>
      </w:r>
      <w:r w:rsidR="00BC1F0E" w:rsidRPr="00D53625">
        <w:rPr>
          <w:rFonts w:ascii="Courier New" w:hAnsi="Courier New" w:cs="Courier New"/>
          <w:sz w:val="18"/>
          <w:szCs w:val="18"/>
        </w:rPr>
        <w:t>.</w:t>
      </w:r>
      <w:r w:rsidR="00041A79" w:rsidRPr="00D53625">
        <w:rPr>
          <w:rFonts w:ascii="Courier New" w:hAnsi="Courier New" w:cs="Courier New"/>
          <w:sz w:val="18"/>
          <w:szCs w:val="18"/>
        </w:rPr>
        <w:t>A</w:t>
      </w:r>
      <w:r w:rsidR="00BC1F0E" w:rsidRPr="00D53625">
        <w:rPr>
          <w:rFonts w:ascii="Courier New" w:hAnsi="Courier New" w:cs="Courier New"/>
          <w:sz w:val="18"/>
          <w:szCs w:val="18"/>
        </w:rPr>
        <w:t>.</w:t>
      </w:r>
      <w:r w:rsidR="00041A79" w:rsidRPr="00D53625">
        <w:rPr>
          <w:rFonts w:ascii="Courier New" w:hAnsi="Courier New" w:cs="Courier New"/>
          <w:sz w:val="18"/>
          <w:szCs w:val="18"/>
        </w:rPr>
        <w:t>E</w:t>
      </w:r>
      <w:r w:rsidR="00BC1F0E" w:rsidRPr="00D53625">
        <w:rPr>
          <w:rFonts w:ascii="Courier New" w:hAnsi="Courier New" w:cs="Courier New"/>
          <w:sz w:val="18"/>
          <w:szCs w:val="18"/>
        </w:rPr>
        <w:t>.</w:t>
      </w:r>
      <w:r w:rsidR="00041A79" w:rsidRPr="00D53625">
        <w:rPr>
          <w:rFonts w:ascii="Courier New" w:hAnsi="Courier New" w:cs="Courier New"/>
          <w:sz w:val="18"/>
          <w:szCs w:val="18"/>
        </w:rPr>
        <w:t>) y</w:t>
      </w:r>
      <w:r w:rsidRPr="00D53625">
        <w:rPr>
          <w:rFonts w:ascii="Courier New" w:hAnsi="Courier New" w:cs="Courier New"/>
          <w:sz w:val="18"/>
          <w:szCs w:val="18"/>
        </w:rPr>
        <w:t xml:space="preserve"> demás tri</w:t>
      </w:r>
      <w:r w:rsidR="00041A79" w:rsidRPr="00D53625">
        <w:rPr>
          <w:rFonts w:ascii="Courier New" w:hAnsi="Courier New" w:cs="Courier New"/>
          <w:sz w:val="18"/>
          <w:szCs w:val="18"/>
        </w:rPr>
        <w:t>butos que pudieran corresponder,</w:t>
      </w:r>
      <w:r w:rsidRPr="00D53625">
        <w:rPr>
          <w:rFonts w:ascii="Courier New" w:hAnsi="Courier New" w:cs="Courier New"/>
          <w:sz w:val="18"/>
          <w:szCs w:val="18"/>
        </w:rPr>
        <w:t xml:space="preserve"> con firmas certificadas ante Escribano Público.  </w:t>
      </w:r>
    </w:p>
    <w:p w:rsidR="000171D4" w:rsidRPr="00D53625" w:rsidRDefault="000171D4" w:rsidP="00BC1F0E">
      <w:pPr>
        <w:numPr>
          <w:ilvl w:val="0"/>
          <w:numId w:val="1"/>
        </w:numPr>
        <w:spacing w:before="120" w:after="120"/>
        <w:ind w:left="426"/>
        <w:jc w:val="both"/>
        <w:rPr>
          <w:rFonts w:ascii="Courier New" w:hAnsi="Courier New" w:cs="Courier New"/>
          <w:sz w:val="18"/>
          <w:szCs w:val="18"/>
        </w:rPr>
      </w:pPr>
      <w:r w:rsidRPr="00D53625">
        <w:rPr>
          <w:rFonts w:ascii="Courier New" w:hAnsi="Courier New" w:cs="Courier New"/>
          <w:sz w:val="18"/>
          <w:szCs w:val="18"/>
        </w:rPr>
        <w:t xml:space="preserve">Copia </w:t>
      </w:r>
      <w:r w:rsidR="00BC1F0E" w:rsidRPr="00D53625">
        <w:rPr>
          <w:rFonts w:ascii="Courier New" w:hAnsi="Courier New" w:cs="Courier New"/>
          <w:sz w:val="18"/>
          <w:szCs w:val="18"/>
        </w:rPr>
        <w:t>de la Documentación Técnica de O</w:t>
      </w:r>
      <w:r w:rsidRPr="00D53625">
        <w:rPr>
          <w:rFonts w:ascii="Courier New" w:hAnsi="Courier New" w:cs="Courier New"/>
          <w:sz w:val="18"/>
          <w:szCs w:val="18"/>
        </w:rPr>
        <w:t xml:space="preserve">bra Aprobada </w:t>
      </w:r>
      <w:r w:rsidRPr="00D53625">
        <w:rPr>
          <w:rFonts w:ascii="Courier New" w:hAnsi="Courier New" w:cs="Courier New"/>
          <w:b/>
          <w:sz w:val="18"/>
          <w:szCs w:val="18"/>
        </w:rPr>
        <w:t>(</w:t>
      </w:r>
      <w:r w:rsidR="00BC1F0E" w:rsidRPr="00D53625">
        <w:rPr>
          <w:rFonts w:ascii="Courier New" w:hAnsi="Courier New" w:cs="Courier New"/>
          <w:b/>
          <w:sz w:val="18"/>
          <w:szCs w:val="18"/>
        </w:rPr>
        <w:t>P</w:t>
      </w:r>
      <w:r w:rsidRPr="00D53625">
        <w:rPr>
          <w:rFonts w:ascii="Courier New" w:hAnsi="Courier New" w:cs="Courier New"/>
          <w:b/>
          <w:sz w:val="18"/>
          <w:szCs w:val="18"/>
        </w:rPr>
        <w:t>lanos</w:t>
      </w:r>
      <w:r w:rsidR="00BC1F0E" w:rsidRPr="00D53625">
        <w:rPr>
          <w:rFonts w:ascii="Courier New" w:hAnsi="Courier New" w:cs="Courier New"/>
          <w:b/>
          <w:sz w:val="18"/>
          <w:szCs w:val="18"/>
        </w:rPr>
        <w:t xml:space="preserve"> de Obra</w:t>
      </w:r>
      <w:r w:rsidRPr="00D53625">
        <w:rPr>
          <w:rFonts w:ascii="Courier New" w:hAnsi="Courier New" w:cs="Courier New"/>
          <w:b/>
          <w:sz w:val="18"/>
          <w:szCs w:val="18"/>
        </w:rPr>
        <w:t>)</w:t>
      </w:r>
      <w:r w:rsidRPr="00D53625">
        <w:rPr>
          <w:rFonts w:ascii="Courier New" w:hAnsi="Courier New" w:cs="Courier New"/>
          <w:sz w:val="18"/>
          <w:szCs w:val="18"/>
        </w:rPr>
        <w:t>, certificada por el Área de Planeamiento de la Municipalidad</w:t>
      </w:r>
      <w:r w:rsidR="00933737" w:rsidRPr="00D53625">
        <w:rPr>
          <w:rFonts w:ascii="Courier New" w:hAnsi="Courier New" w:cs="Courier New"/>
          <w:sz w:val="18"/>
          <w:szCs w:val="18"/>
        </w:rPr>
        <w:t xml:space="preserve"> (informar m2 destinados a exposición y ventas, depósito, como así también si se utiliza superficie semicubierta y/o descubierta</w:t>
      </w:r>
      <w:proofErr w:type="gramStart"/>
      <w:r w:rsidR="00933737" w:rsidRPr="00D53625">
        <w:rPr>
          <w:rFonts w:ascii="Courier New" w:hAnsi="Courier New" w:cs="Courier New"/>
          <w:sz w:val="18"/>
          <w:szCs w:val="18"/>
        </w:rPr>
        <w:t>)</w:t>
      </w:r>
      <w:r w:rsidR="004911AE">
        <w:rPr>
          <w:rFonts w:ascii="Courier New" w:hAnsi="Courier New" w:cs="Courier New"/>
          <w:sz w:val="18"/>
          <w:szCs w:val="18"/>
        </w:rPr>
        <w:t>IMPORTANTE</w:t>
      </w:r>
      <w:proofErr w:type="gramEnd"/>
      <w:r w:rsidR="004911AE">
        <w:rPr>
          <w:rFonts w:ascii="Courier New" w:hAnsi="Courier New" w:cs="Courier New"/>
          <w:sz w:val="18"/>
          <w:szCs w:val="18"/>
        </w:rPr>
        <w:t>: marcar superficie a habilitar antes de escanear plano</w:t>
      </w:r>
      <w:r w:rsidRPr="00D53625">
        <w:rPr>
          <w:rFonts w:ascii="Courier New" w:hAnsi="Courier New" w:cs="Courier New"/>
          <w:sz w:val="18"/>
          <w:szCs w:val="18"/>
        </w:rPr>
        <w:t>.</w:t>
      </w:r>
    </w:p>
    <w:p w:rsidR="00C71E12" w:rsidRPr="00D53625" w:rsidRDefault="00C71E12" w:rsidP="00BC1F0E">
      <w:pPr>
        <w:numPr>
          <w:ilvl w:val="0"/>
          <w:numId w:val="1"/>
        </w:numPr>
        <w:spacing w:before="120" w:after="120"/>
        <w:ind w:left="426" w:hanging="390"/>
        <w:jc w:val="both"/>
        <w:rPr>
          <w:rFonts w:ascii="Courier New" w:hAnsi="Courier New" w:cs="Courier New"/>
          <w:sz w:val="18"/>
          <w:szCs w:val="18"/>
        </w:rPr>
      </w:pPr>
      <w:r w:rsidRPr="00D53625">
        <w:rPr>
          <w:rFonts w:ascii="Courier New" w:hAnsi="Courier New" w:cs="Courier New"/>
          <w:b/>
          <w:sz w:val="18"/>
          <w:szCs w:val="18"/>
        </w:rPr>
        <w:t>Constancia de Inscripción ante la AFIP vigente</w:t>
      </w:r>
      <w:r w:rsidRPr="00D53625">
        <w:rPr>
          <w:rFonts w:ascii="Courier New" w:hAnsi="Courier New" w:cs="Courier New"/>
          <w:sz w:val="18"/>
          <w:szCs w:val="18"/>
        </w:rPr>
        <w:t>, en los impuestos que correspondan a la actividad en que se solicita la habilitación.</w:t>
      </w:r>
    </w:p>
    <w:p w:rsidR="000171D4" w:rsidRPr="00D53625" w:rsidRDefault="00703320" w:rsidP="00BC1F0E">
      <w:pPr>
        <w:numPr>
          <w:ilvl w:val="0"/>
          <w:numId w:val="1"/>
        </w:numPr>
        <w:spacing w:before="120" w:after="120"/>
        <w:ind w:left="426" w:hanging="390"/>
        <w:jc w:val="both"/>
        <w:rPr>
          <w:rFonts w:ascii="Courier New" w:hAnsi="Courier New" w:cs="Courier New"/>
          <w:sz w:val="18"/>
          <w:szCs w:val="18"/>
        </w:rPr>
      </w:pPr>
      <w:r w:rsidRPr="00D53625">
        <w:rPr>
          <w:rFonts w:ascii="Courier New" w:hAnsi="Courier New" w:cs="Courier New"/>
          <w:b/>
          <w:sz w:val="18"/>
          <w:szCs w:val="18"/>
        </w:rPr>
        <w:t>Certificado de Domicilio de</w:t>
      </w:r>
      <w:r w:rsidR="000171D4" w:rsidRPr="00D53625">
        <w:rPr>
          <w:rFonts w:ascii="Courier New" w:hAnsi="Courier New" w:cs="Courier New"/>
          <w:b/>
          <w:sz w:val="18"/>
          <w:szCs w:val="18"/>
        </w:rPr>
        <w:t xml:space="preserve"> ARBA</w:t>
      </w:r>
      <w:r w:rsidR="000171D4" w:rsidRPr="00D53625">
        <w:rPr>
          <w:rFonts w:ascii="Courier New" w:hAnsi="Courier New" w:cs="Courier New"/>
          <w:sz w:val="18"/>
          <w:szCs w:val="18"/>
        </w:rPr>
        <w:t xml:space="preserve"> en el Impuesto a los Ingresos Brutos o Convenio Multilateral </w:t>
      </w:r>
      <w:r w:rsidR="001234A1" w:rsidRPr="00D53625">
        <w:rPr>
          <w:rFonts w:ascii="Courier New" w:hAnsi="Courier New" w:cs="Courier New"/>
          <w:sz w:val="18"/>
          <w:szCs w:val="18"/>
        </w:rPr>
        <w:t>(Certificado de Domicilio) – (Jurisdicción 902)</w:t>
      </w:r>
      <w:r w:rsidR="000171D4" w:rsidRPr="00D53625">
        <w:rPr>
          <w:rFonts w:ascii="Courier New" w:hAnsi="Courier New" w:cs="Courier New"/>
          <w:sz w:val="18"/>
          <w:szCs w:val="18"/>
        </w:rPr>
        <w:t xml:space="preserve"> en la actividad en que se solicita la habilitación</w:t>
      </w:r>
      <w:r w:rsidRPr="00D53625">
        <w:rPr>
          <w:rFonts w:ascii="Courier New" w:hAnsi="Courier New" w:cs="Courier New"/>
          <w:sz w:val="18"/>
          <w:szCs w:val="18"/>
        </w:rPr>
        <w:t>, donde conste el Número de Partida Inmobiliaria perteneciente al inmueble a habilitar</w:t>
      </w:r>
      <w:r w:rsidR="000171D4" w:rsidRPr="00D53625">
        <w:rPr>
          <w:rFonts w:ascii="Courier New" w:hAnsi="Courier New" w:cs="Courier New"/>
          <w:sz w:val="18"/>
          <w:szCs w:val="18"/>
        </w:rPr>
        <w:t xml:space="preserve">.  </w:t>
      </w:r>
    </w:p>
    <w:p w:rsidR="000171D4" w:rsidRPr="00D53625" w:rsidRDefault="000171D4" w:rsidP="00BC1F0E">
      <w:pPr>
        <w:numPr>
          <w:ilvl w:val="0"/>
          <w:numId w:val="1"/>
        </w:numPr>
        <w:spacing w:before="120" w:after="120"/>
        <w:ind w:left="426" w:hanging="390"/>
        <w:jc w:val="both"/>
        <w:rPr>
          <w:rFonts w:ascii="Courier New" w:hAnsi="Courier New" w:cs="Courier New"/>
          <w:sz w:val="18"/>
          <w:szCs w:val="18"/>
        </w:rPr>
      </w:pPr>
      <w:r w:rsidRPr="00D53625">
        <w:rPr>
          <w:rFonts w:ascii="Courier New" w:hAnsi="Courier New" w:cs="Courier New"/>
          <w:b/>
          <w:sz w:val="18"/>
          <w:szCs w:val="18"/>
        </w:rPr>
        <w:t>DNI del Titular</w:t>
      </w:r>
      <w:r w:rsidRPr="00D53625">
        <w:rPr>
          <w:rFonts w:ascii="Courier New" w:hAnsi="Courier New" w:cs="Courier New"/>
          <w:sz w:val="18"/>
          <w:szCs w:val="18"/>
        </w:rPr>
        <w:t>, puede presentar</w:t>
      </w:r>
      <w:r w:rsidR="00B26FE1" w:rsidRPr="00D53625">
        <w:rPr>
          <w:rFonts w:ascii="Courier New" w:hAnsi="Courier New" w:cs="Courier New"/>
          <w:sz w:val="18"/>
          <w:szCs w:val="18"/>
        </w:rPr>
        <w:t xml:space="preserve"> el original y copia simple para certificar</w:t>
      </w:r>
      <w:r w:rsidRPr="00D53625">
        <w:rPr>
          <w:rFonts w:ascii="Courier New" w:hAnsi="Courier New" w:cs="Courier New"/>
          <w:sz w:val="18"/>
          <w:szCs w:val="18"/>
        </w:rPr>
        <w:t xml:space="preserve"> ante la Dirección de Recursos Tributarios, o bien en copia certificada por Escribano Público</w:t>
      </w:r>
    </w:p>
    <w:p w:rsidR="00EC4983" w:rsidRPr="00D53625" w:rsidRDefault="000171D4" w:rsidP="00BC1F0E">
      <w:pPr>
        <w:numPr>
          <w:ilvl w:val="0"/>
          <w:numId w:val="1"/>
        </w:numPr>
        <w:spacing w:before="120" w:after="120"/>
        <w:ind w:left="426" w:hanging="390"/>
        <w:jc w:val="both"/>
        <w:rPr>
          <w:rFonts w:ascii="Courier New" w:hAnsi="Courier New" w:cs="Courier New"/>
          <w:sz w:val="18"/>
          <w:szCs w:val="18"/>
        </w:rPr>
      </w:pPr>
      <w:r w:rsidRPr="00D53625">
        <w:rPr>
          <w:rFonts w:ascii="Courier New" w:hAnsi="Courier New" w:cs="Courier New"/>
          <w:sz w:val="18"/>
          <w:szCs w:val="18"/>
        </w:rPr>
        <w:t xml:space="preserve">Si autorizare a un tercero a la realización y prosecución del trámite de habilitación, el </w:t>
      </w:r>
      <w:r w:rsidRPr="00D53625">
        <w:rPr>
          <w:rFonts w:ascii="Courier New" w:hAnsi="Courier New" w:cs="Courier New"/>
          <w:b/>
          <w:sz w:val="18"/>
          <w:szCs w:val="18"/>
        </w:rPr>
        <w:t>Formulario de Autorización</w:t>
      </w:r>
      <w:r w:rsidRPr="00D53625">
        <w:rPr>
          <w:rFonts w:ascii="Courier New" w:hAnsi="Courier New" w:cs="Courier New"/>
          <w:sz w:val="18"/>
          <w:szCs w:val="18"/>
        </w:rPr>
        <w:t xml:space="preserve"> podrá ser firmado ante la Dirección de Recursos Tributarios o con firma certificada por Escribano Público. También DNI del Autorizado pudiendo presentar el original y copia simple para certificar por ante la Dirección de Recursos Tributarios, o bien en copia certificada por Escribano Público.</w:t>
      </w:r>
    </w:p>
    <w:p w:rsidR="00DB764C" w:rsidRPr="00D53625" w:rsidRDefault="00172578" w:rsidP="00DB764C">
      <w:pPr>
        <w:pStyle w:val="NormalWeb"/>
        <w:numPr>
          <w:ilvl w:val="0"/>
          <w:numId w:val="1"/>
        </w:numPr>
        <w:spacing w:before="120" w:after="120"/>
        <w:ind w:left="426" w:hanging="390"/>
        <w:jc w:val="both"/>
        <w:textAlignment w:val="baseline"/>
        <w:rPr>
          <w:rFonts w:ascii="Courier New" w:hAnsi="Courier New" w:cs="Courier New"/>
          <w:sz w:val="18"/>
          <w:szCs w:val="18"/>
        </w:rPr>
      </w:pPr>
      <w:r w:rsidRPr="00D53625">
        <w:rPr>
          <w:rFonts w:ascii="Courier New" w:hAnsi="Courier New" w:cs="Courier New"/>
          <w:sz w:val="18"/>
          <w:szCs w:val="18"/>
        </w:rPr>
        <w:t xml:space="preserve">Formulario de </w:t>
      </w:r>
      <w:r w:rsidRPr="00D53625">
        <w:rPr>
          <w:rFonts w:ascii="Courier New" w:hAnsi="Courier New" w:cs="Courier New"/>
          <w:b/>
          <w:sz w:val="18"/>
          <w:szCs w:val="18"/>
        </w:rPr>
        <w:t>Activo Fijo</w:t>
      </w:r>
      <w:r w:rsidRPr="00D53625">
        <w:rPr>
          <w:rFonts w:ascii="Courier New" w:hAnsi="Courier New" w:cs="Courier New"/>
          <w:sz w:val="18"/>
          <w:szCs w:val="18"/>
        </w:rPr>
        <w:t>, con carácter de declaración jurada, debidamente conformado con firma/s del s</w:t>
      </w:r>
      <w:r w:rsidR="00E126B1" w:rsidRPr="00D53625">
        <w:rPr>
          <w:rFonts w:ascii="Courier New" w:hAnsi="Courier New" w:cs="Courier New"/>
          <w:sz w:val="18"/>
          <w:szCs w:val="18"/>
        </w:rPr>
        <w:t>olicitante/s</w:t>
      </w:r>
      <w:r w:rsidRPr="00D53625">
        <w:rPr>
          <w:rFonts w:ascii="Courier New" w:hAnsi="Courier New" w:cs="Courier New"/>
          <w:sz w:val="18"/>
          <w:szCs w:val="18"/>
        </w:rPr>
        <w:t>.</w:t>
      </w:r>
      <w:r w:rsidR="00327050" w:rsidRPr="00D53625">
        <w:rPr>
          <w:rFonts w:ascii="Courier New" w:hAnsi="Courier New" w:cs="Courier New"/>
          <w:sz w:val="18"/>
          <w:szCs w:val="18"/>
        </w:rPr>
        <w:t xml:space="preserve"> </w:t>
      </w:r>
      <w:r w:rsidR="00DB764C" w:rsidRPr="00D53625">
        <w:rPr>
          <w:rFonts w:ascii="Courier New" w:hAnsi="Courier New" w:cs="Courier New"/>
          <w:sz w:val="18"/>
          <w:szCs w:val="18"/>
        </w:rPr>
        <w:t>(inventario mobiliario)</w:t>
      </w:r>
    </w:p>
    <w:p w:rsidR="00524877" w:rsidRPr="00D53625" w:rsidRDefault="001A5D72" w:rsidP="00BC1F0E">
      <w:pPr>
        <w:pStyle w:val="NormalWeb"/>
        <w:numPr>
          <w:ilvl w:val="0"/>
          <w:numId w:val="1"/>
        </w:numPr>
        <w:spacing w:before="120" w:after="120"/>
        <w:ind w:left="426" w:hanging="390"/>
        <w:jc w:val="both"/>
        <w:textAlignment w:val="baseline"/>
        <w:rPr>
          <w:rFonts w:ascii="Courier New" w:hAnsi="Courier New" w:cs="Courier New"/>
          <w:sz w:val="18"/>
          <w:szCs w:val="18"/>
        </w:rPr>
      </w:pPr>
      <w:r w:rsidRPr="00D53625">
        <w:rPr>
          <w:rFonts w:ascii="Courier New" w:hAnsi="Courier New" w:cs="Courier New"/>
          <w:sz w:val="18"/>
          <w:szCs w:val="18"/>
        </w:rPr>
        <w:t>Deberá presentar copia o recibo</w:t>
      </w:r>
      <w:r w:rsidR="00470E23" w:rsidRPr="00D53625">
        <w:rPr>
          <w:rFonts w:ascii="Courier New" w:hAnsi="Courier New" w:cs="Courier New"/>
          <w:sz w:val="18"/>
          <w:szCs w:val="18"/>
        </w:rPr>
        <w:t xml:space="preserve"> correspondiente a la tasa por Recolección y Disposición F</w:t>
      </w:r>
      <w:r w:rsidRPr="00D53625">
        <w:rPr>
          <w:rFonts w:ascii="Courier New" w:hAnsi="Courier New" w:cs="Courier New"/>
          <w:sz w:val="18"/>
          <w:szCs w:val="18"/>
        </w:rPr>
        <w:t>inal d</w:t>
      </w:r>
      <w:r w:rsidR="00470E23" w:rsidRPr="00D53625">
        <w:rPr>
          <w:rFonts w:ascii="Courier New" w:hAnsi="Courier New" w:cs="Courier New"/>
          <w:sz w:val="18"/>
          <w:szCs w:val="18"/>
        </w:rPr>
        <w:t>e Residuos y/o  Servicio Sanitario, Impuesto Municipal</w:t>
      </w:r>
      <w:r w:rsidR="00412196" w:rsidRPr="00D53625">
        <w:rPr>
          <w:rFonts w:ascii="Courier New" w:hAnsi="Courier New" w:cs="Courier New"/>
          <w:sz w:val="18"/>
          <w:szCs w:val="18"/>
        </w:rPr>
        <w:t>.</w:t>
      </w:r>
    </w:p>
    <w:p w:rsidR="001764F4" w:rsidRPr="004911AE" w:rsidRDefault="001764F4" w:rsidP="001764F4">
      <w:pPr>
        <w:pStyle w:val="NormalWeb"/>
        <w:numPr>
          <w:ilvl w:val="0"/>
          <w:numId w:val="1"/>
        </w:numPr>
        <w:spacing w:before="120" w:after="120"/>
        <w:ind w:left="426" w:hanging="390"/>
        <w:jc w:val="both"/>
        <w:textAlignment w:val="baseline"/>
        <w:rPr>
          <w:rFonts w:ascii="Courier New" w:hAnsi="Courier New" w:cs="Courier New"/>
          <w:b/>
          <w:sz w:val="18"/>
          <w:szCs w:val="18"/>
          <w:lang w:val="es-AR"/>
        </w:rPr>
      </w:pPr>
      <w:r w:rsidRPr="00D53625">
        <w:rPr>
          <w:rFonts w:ascii="Courier New" w:hAnsi="Courier New" w:cs="Courier New"/>
          <w:sz w:val="18"/>
          <w:szCs w:val="18"/>
        </w:rPr>
        <w:t xml:space="preserve">Certificado </w:t>
      </w:r>
      <w:r w:rsidR="005F2B16" w:rsidRPr="00D53625">
        <w:rPr>
          <w:rFonts w:ascii="Courier New" w:hAnsi="Courier New" w:cs="Courier New"/>
          <w:sz w:val="18"/>
          <w:szCs w:val="18"/>
        </w:rPr>
        <w:t xml:space="preserve">de Libre </w:t>
      </w:r>
      <w:r w:rsidRPr="00D53625">
        <w:rPr>
          <w:rFonts w:ascii="Courier New" w:hAnsi="Courier New" w:cs="Courier New"/>
          <w:sz w:val="18"/>
          <w:szCs w:val="18"/>
        </w:rPr>
        <w:t>deudores morosos alimentarios</w:t>
      </w:r>
      <w:r w:rsidR="005F2B16" w:rsidRPr="00D53625">
        <w:rPr>
          <w:rFonts w:ascii="Courier New" w:hAnsi="Courier New" w:cs="Courier New"/>
          <w:sz w:val="18"/>
          <w:szCs w:val="18"/>
        </w:rPr>
        <w:t xml:space="preserve"> i</w:t>
      </w:r>
      <w:proofErr w:type="spellStart"/>
      <w:r w:rsidRPr="00D53625">
        <w:rPr>
          <w:rFonts w:ascii="Courier New" w:hAnsi="Courier New" w:cs="Courier New"/>
          <w:b/>
          <w:sz w:val="18"/>
          <w:szCs w:val="18"/>
          <w:lang w:val="es-AR"/>
        </w:rPr>
        <w:t>ngresando</w:t>
      </w:r>
      <w:proofErr w:type="spellEnd"/>
      <w:r w:rsidR="005F2B16" w:rsidRPr="00D53625">
        <w:rPr>
          <w:rFonts w:ascii="Courier New" w:hAnsi="Courier New" w:cs="Courier New"/>
          <w:b/>
          <w:sz w:val="18"/>
          <w:szCs w:val="18"/>
          <w:lang w:val="es-AR"/>
        </w:rPr>
        <w:t xml:space="preserve"> </w:t>
      </w:r>
      <w:r w:rsidRPr="00D53625">
        <w:rPr>
          <w:rFonts w:ascii="Courier New" w:hAnsi="Courier New" w:cs="Courier New"/>
          <w:b/>
          <w:sz w:val="18"/>
          <w:szCs w:val="18"/>
          <w:lang w:val="es-AR"/>
        </w:rPr>
        <w:t>en</w:t>
      </w:r>
      <w:r w:rsidR="005F2B16" w:rsidRPr="00D53625">
        <w:rPr>
          <w:rFonts w:ascii="Courier New" w:hAnsi="Courier New" w:cs="Courier New"/>
          <w:b/>
          <w:sz w:val="18"/>
          <w:szCs w:val="18"/>
          <w:lang w:val="es-AR"/>
        </w:rPr>
        <w:t xml:space="preserve"> </w:t>
      </w:r>
      <w:hyperlink r:id="rId9" w:tgtFrame="_blank" w:history="1">
        <w:r w:rsidRPr="00D53625">
          <w:rPr>
            <w:rStyle w:val="Hipervnculo"/>
            <w:rFonts w:ascii="Courier New" w:hAnsi="Courier New" w:cs="Courier New"/>
            <w:b/>
            <w:bCs/>
            <w:sz w:val="18"/>
            <w:szCs w:val="18"/>
            <w:lang w:val="es-AR"/>
          </w:rPr>
          <w:t>https://rdam.mjus.gba.gob.ar</w:t>
        </w:r>
      </w:hyperlink>
      <w:r w:rsidRPr="00D53625">
        <w:rPr>
          <w:rFonts w:ascii="Courier New" w:hAnsi="Courier New" w:cs="Courier New"/>
          <w:b/>
          <w:sz w:val="18"/>
          <w:szCs w:val="18"/>
          <w:lang w:val="es-AR"/>
        </w:rPr>
        <w:t xml:space="preserve"> La página oficial es </w:t>
      </w:r>
      <w:hyperlink r:id="rId10" w:history="1">
        <w:r w:rsidR="00671608" w:rsidRPr="00D53625">
          <w:rPr>
            <w:rStyle w:val="Hipervnculo"/>
            <w:rFonts w:ascii="Courier New" w:hAnsi="Courier New" w:cs="Courier New"/>
            <w:b/>
            <w:sz w:val="18"/>
            <w:szCs w:val="18"/>
            <w:lang w:val="es-AR"/>
          </w:rPr>
          <w:t>www.gba.gob.ar</w:t>
        </w:r>
      </w:hyperlink>
    </w:p>
    <w:p w:rsidR="004911AE" w:rsidRPr="004911AE" w:rsidRDefault="004911AE" w:rsidP="004911AE">
      <w:pPr>
        <w:pStyle w:val="NormalWeb"/>
        <w:numPr>
          <w:ilvl w:val="0"/>
          <w:numId w:val="1"/>
        </w:numPr>
        <w:spacing w:before="120" w:after="120"/>
        <w:ind w:left="426" w:hanging="390"/>
        <w:jc w:val="both"/>
        <w:textAlignment w:val="baseline"/>
        <w:rPr>
          <w:rFonts w:ascii="Courier New" w:hAnsi="Courier New" w:cs="Courier New"/>
          <w:sz w:val="18"/>
          <w:szCs w:val="18"/>
        </w:rPr>
      </w:pPr>
      <w:r w:rsidRPr="004911AE">
        <w:rPr>
          <w:rFonts w:ascii="Courier New" w:hAnsi="Courier New" w:cs="Courier New"/>
          <w:sz w:val="18"/>
          <w:szCs w:val="18"/>
        </w:rPr>
        <w:t>Memoria descriptiva (rubros a habilitar)</w:t>
      </w:r>
    </w:p>
    <w:p w:rsidR="00671608" w:rsidRPr="00D53625" w:rsidRDefault="00671608" w:rsidP="00671608">
      <w:pPr>
        <w:pStyle w:val="NormalWeb"/>
        <w:spacing w:before="120" w:after="120"/>
        <w:ind w:left="426"/>
        <w:jc w:val="both"/>
        <w:textAlignment w:val="baseline"/>
        <w:rPr>
          <w:rFonts w:ascii="Courier New" w:hAnsi="Courier New" w:cs="Courier New"/>
          <w:b/>
          <w:sz w:val="18"/>
          <w:szCs w:val="18"/>
          <w:lang w:val="es-AR"/>
        </w:rPr>
      </w:pP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ASOCIACION SIMPLE</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a)</w:t>
      </w:r>
      <w:r w:rsidRPr="00D53625">
        <w:rPr>
          <w:rFonts w:ascii="Courier New" w:hAnsi="Courier New" w:cs="Courier New"/>
          <w:b/>
          <w:sz w:val="18"/>
          <w:szCs w:val="18"/>
          <w:lang w:val="es-AR"/>
        </w:rPr>
        <w:tab/>
        <w:t xml:space="preserve">DNI de cada socio en original y fotocopia para ser certificadas por ante la Dirección de Recursos Tributarios ó fotocopia autenticada por Escribano Público. </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lastRenderedPageBreak/>
        <w:t>12.</w:t>
      </w:r>
      <w:r w:rsidRPr="00D53625">
        <w:rPr>
          <w:rFonts w:ascii="Courier New" w:hAnsi="Courier New" w:cs="Courier New"/>
          <w:b/>
          <w:sz w:val="18"/>
          <w:szCs w:val="18"/>
          <w:lang w:val="es-AR"/>
        </w:rPr>
        <w:tab/>
        <w:t>Formulario de Activo Fijo, con carácter de declaración jurada, debidamente conformado con firma/s de los socios.</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 xml:space="preserve">SOCIEDADES O ASOCIACIONES CIVILES CON PERSONAS JURÍDICAS  </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a)</w:t>
      </w:r>
      <w:r w:rsidRPr="00D53625">
        <w:rPr>
          <w:rFonts w:ascii="Courier New" w:hAnsi="Courier New" w:cs="Courier New"/>
          <w:b/>
          <w:sz w:val="18"/>
          <w:szCs w:val="18"/>
          <w:lang w:val="es-AR"/>
        </w:rPr>
        <w:tab/>
        <w:t>Original y Fotocopia del Contrato Social ó Estatuto y sus modificaciones si las hubiere, con la constancia de inscripción en el Registro Público de Comercio para ser certificadas por                                                                                                                                 ante la Dirección de Recursos Tributarios ó fotocopia autenticada por Escribano Público ó Registro Público de Comercio de los instrumentos mencionados. El objeto de la sociedad debe contener los rubros que solicita para incluir en la habilitación.</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b)</w:t>
      </w:r>
      <w:r w:rsidRPr="00D53625">
        <w:rPr>
          <w:rFonts w:ascii="Courier New" w:hAnsi="Courier New" w:cs="Courier New"/>
          <w:b/>
          <w:sz w:val="18"/>
          <w:szCs w:val="18"/>
          <w:lang w:val="es-AR"/>
        </w:rPr>
        <w:tab/>
        <w:t>Original y Fotocopia de la Documentación obligatoria, Inscripta debidamente ante la Autoridad de aplicación (I.G.J. Inspección General de Justicia, Dirección Provincial de Personas Jurídicas u Organismo de control que corresponda), que acredite la personería invocada por los representantes legales de la firma que solicita la habilitación. En el caso de no haber sido inscripto, original y fotocopia del acta de asamblea o reunión de socios mediante la cual se decidió su representación. Se podrá autenticar las copias por ante la Dirección de Recursos Tributarios ó fotocopia autenticada por Escribano Público ó Registro Público de Comercio</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c)</w:t>
      </w:r>
      <w:r w:rsidRPr="00D53625">
        <w:rPr>
          <w:rFonts w:ascii="Courier New" w:hAnsi="Courier New" w:cs="Courier New"/>
          <w:b/>
          <w:sz w:val="18"/>
          <w:szCs w:val="18"/>
          <w:lang w:val="es-AR"/>
        </w:rPr>
        <w:tab/>
        <w:t>DNI del Representante Legal, puede presentarse el original y copia simple para certificar por ante la Dirección de Recursos Tributarios, o bien en copia certificada por Escribano Público</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d)</w:t>
      </w:r>
      <w:r w:rsidRPr="00D53625">
        <w:rPr>
          <w:rFonts w:ascii="Courier New" w:hAnsi="Courier New" w:cs="Courier New"/>
          <w:b/>
          <w:sz w:val="18"/>
          <w:szCs w:val="18"/>
          <w:lang w:val="es-AR"/>
        </w:rPr>
        <w:tab/>
        <w:t>Si la Sociedad ó Asociación Civil actuare mediante Apoderado/a, deberá presentarse original y fotocopia del Poder Respectivo y DNI de su Apoderado para ser certificados por ante la Dirección de Recursos Tributarios, o bien en copia certificada por Escribano Público.</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r w:rsidRPr="00D53625">
        <w:rPr>
          <w:rFonts w:ascii="Courier New" w:hAnsi="Courier New" w:cs="Courier New"/>
          <w:b/>
          <w:sz w:val="18"/>
          <w:szCs w:val="18"/>
          <w:lang w:val="es-AR"/>
        </w:rPr>
        <w:t>e)</w:t>
      </w:r>
      <w:r w:rsidRPr="00D53625">
        <w:rPr>
          <w:rFonts w:ascii="Courier New" w:hAnsi="Courier New" w:cs="Courier New"/>
          <w:b/>
          <w:sz w:val="18"/>
          <w:szCs w:val="18"/>
          <w:lang w:val="es-AR"/>
        </w:rPr>
        <w:tab/>
        <w:t>Formulario de Activo Fijo, con carácter de declaración jurada, debidamente conformado, con firma/s del Representante Legal.</w:t>
      </w:r>
    </w:p>
    <w:p w:rsidR="00671608" w:rsidRPr="00D53625" w:rsidRDefault="00671608" w:rsidP="00671608">
      <w:pPr>
        <w:pStyle w:val="NormalWeb"/>
        <w:spacing w:before="120" w:after="120"/>
        <w:jc w:val="both"/>
        <w:textAlignment w:val="baseline"/>
        <w:rPr>
          <w:rFonts w:ascii="Courier New" w:hAnsi="Courier New" w:cs="Courier New"/>
          <w:b/>
          <w:sz w:val="18"/>
          <w:szCs w:val="18"/>
          <w:lang w:val="es-AR"/>
        </w:rPr>
      </w:pPr>
    </w:p>
    <w:p w:rsidR="00F9172B" w:rsidRDefault="00F9172B" w:rsidP="00E121AC">
      <w:pPr>
        <w:spacing w:line="360" w:lineRule="auto"/>
        <w:jc w:val="both"/>
        <w:rPr>
          <w:rFonts w:ascii="Courier New" w:hAnsi="Courier New" w:cs="Courier New"/>
          <w:b/>
          <w:bCs/>
          <w:i/>
          <w:sz w:val="18"/>
          <w:szCs w:val="18"/>
          <w:u w:val="single"/>
        </w:rPr>
      </w:pPr>
      <w:r w:rsidRPr="00D53625">
        <w:rPr>
          <w:rFonts w:ascii="Courier New" w:hAnsi="Courier New" w:cs="Courier New"/>
          <w:b/>
          <w:bCs/>
          <w:i/>
          <w:sz w:val="18"/>
          <w:szCs w:val="18"/>
          <w:u w:val="single"/>
        </w:rPr>
        <w:t>Al inicio del trámite de habilitación</w:t>
      </w:r>
      <w:r w:rsidR="00A110AE" w:rsidRPr="00D53625">
        <w:rPr>
          <w:rFonts w:ascii="Courier New" w:hAnsi="Courier New" w:cs="Courier New"/>
          <w:b/>
          <w:bCs/>
          <w:i/>
          <w:sz w:val="18"/>
          <w:szCs w:val="18"/>
          <w:u w:val="single"/>
        </w:rPr>
        <w:t>,</w:t>
      </w:r>
      <w:r w:rsidRPr="00D53625">
        <w:rPr>
          <w:rFonts w:ascii="Courier New" w:hAnsi="Courier New" w:cs="Courier New"/>
          <w:b/>
          <w:bCs/>
          <w:i/>
          <w:sz w:val="18"/>
          <w:szCs w:val="18"/>
          <w:u w:val="single"/>
        </w:rPr>
        <w:t xml:space="preserve"> como al momento del otorgamiento de la misma</w:t>
      </w:r>
      <w:r w:rsidR="00A110AE" w:rsidRPr="00D53625">
        <w:rPr>
          <w:rFonts w:ascii="Courier New" w:hAnsi="Courier New" w:cs="Courier New"/>
          <w:b/>
          <w:bCs/>
          <w:i/>
          <w:sz w:val="18"/>
          <w:szCs w:val="18"/>
          <w:u w:val="single"/>
        </w:rPr>
        <w:t>,</w:t>
      </w:r>
      <w:r w:rsidR="00D53625" w:rsidRPr="00D53625">
        <w:rPr>
          <w:rFonts w:ascii="Courier New" w:hAnsi="Courier New" w:cs="Courier New"/>
          <w:b/>
          <w:bCs/>
          <w:i/>
          <w:sz w:val="18"/>
          <w:szCs w:val="18"/>
          <w:u w:val="single"/>
        </w:rPr>
        <w:t xml:space="preserve"> el solicitante </w:t>
      </w:r>
      <w:r w:rsidRPr="00D53625">
        <w:rPr>
          <w:rFonts w:ascii="Courier New" w:hAnsi="Courier New" w:cs="Courier New"/>
          <w:b/>
          <w:bCs/>
          <w:i/>
          <w:sz w:val="18"/>
          <w:szCs w:val="18"/>
          <w:u w:val="single"/>
        </w:rPr>
        <w:t xml:space="preserve"> no </w:t>
      </w:r>
      <w:proofErr w:type="gramStart"/>
      <w:r w:rsidRPr="00D53625">
        <w:rPr>
          <w:rFonts w:ascii="Courier New" w:hAnsi="Courier New" w:cs="Courier New"/>
          <w:b/>
          <w:bCs/>
          <w:i/>
          <w:sz w:val="18"/>
          <w:szCs w:val="18"/>
          <w:u w:val="single"/>
        </w:rPr>
        <w:t>deben</w:t>
      </w:r>
      <w:proofErr w:type="gramEnd"/>
      <w:r w:rsidRPr="00D53625">
        <w:rPr>
          <w:rFonts w:ascii="Courier New" w:hAnsi="Courier New" w:cs="Courier New"/>
          <w:b/>
          <w:bCs/>
          <w:i/>
          <w:sz w:val="18"/>
          <w:szCs w:val="18"/>
          <w:u w:val="single"/>
        </w:rPr>
        <w:t xml:space="preserve"> poseer deuda con la Municipalidad.</w:t>
      </w:r>
    </w:p>
    <w:p w:rsidR="00576BE3" w:rsidRDefault="00576BE3" w:rsidP="00E121AC">
      <w:pPr>
        <w:spacing w:line="360" w:lineRule="auto"/>
        <w:jc w:val="both"/>
        <w:rPr>
          <w:rFonts w:ascii="Courier New" w:hAnsi="Courier New" w:cs="Courier New"/>
          <w:b/>
          <w:bCs/>
          <w:i/>
          <w:sz w:val="18"/>
          <w:szCs w:val="18"/>
          <w:u w:val="single"/>
        </w:rPr>
      </w:pPr>
    </w:p>
    <w:p w:rsidR="0019391A" w:rsidRDefault="0019391A" w:rsidP="003430FB">
      <w:pPr>
        <w:spacing w:line="360" w:lineRule="auto"/>
        <w:rPr>
          <w:rFonts w:ascii="Arial Black" w:hAnsi="Arial Black" w:cs="Courier New"/>
          <w:b/>
          <w:sz w:val="16"/>
          <w:szCs w:val="16"/>
          <w:lang w:val="es-ES_tradnl"/>
        </w:rPr>
      </w:pPr>
    </w:p>
    <w:p w:rsidR="00576BE3" w:rsidRPr="004F42BF" w:rsidRDefault="0019391A" w:rsidP="00576BE3">
      <w:pPr>
        <w:spacing w:line="360" w:lineRule="auto"/>
        <w:jc w:val="both"/>
        <w:rPr>
          <w:rFonts w:ascii="Courier New" w:hAnsi="Courier New" w:cs="Courier New"/>
          <w:b/>
          <w:bCs/>
          <w:sz w:val="20"/>
          <w:szCs w:val="20"/>
        </w:rPr>
      </w:pPr>
      <w:r w:rsidRPr="0019391A">
        <w:rPr>
          <w:rFonts w:ascii="Arial Black" w:hAnsi="Arial Black" w:cs="Courier New"/>
          <w:b/>
          <w:sz w:val="16"/>
          <w:szCs w:val="16"/>
          <w:lang w:val="es-ES_tradnl"/>
        </w:rPr>
        <w:t xml:space="preserve"> </w:t>
      </w:r>
      <w:r w:rsidR="00576BE3">
        <w:rPr>
          <w:rFonts w:ascii="Courier New" w:hAnsi="Courier New" w:cs="Courier New"/>
          <w:b/>
          <w:bCs/>
          <w:sz w:val="20"/>
          <w:szCs w:val="20"/>
        </w:rPr>
        <w:t xml:space="preserve">*se solicitara requisitos básicos a rubros considerados especiales según la actividad. </w:t>
      </w:r>
    </w:p>
    <w:p w:rsidR="0019391A" w:rsidRPr="00576BE3" w:rsidRDefault="0019391A" w:rsidP="0019391A">
      <w:pPr>
        <w:spacing w:line="360" w:lineRule="auto"/>
        <w:rPr>
          <w:rFonts w:ascii="Arial Black" w:hAnsi="Arial Black" w:cs="Courier New"/>
          <w:b/>
          <w:sz w:val="16"/>
          <w:szCs w:val="16"/>
        </w:rPr>
      </w:pPr>
    </w:p>
    <w:p w:rsidR="0019391A" w:rsidRDefault="0019391A" w:rsidP="003430FB">
      <w:pPr>
        <w:spacing w:line="360" w:lineRule="auto"/>
        <w:rPr>
          <w:rFonts w:ascii="Arial Black" w:hAnsi="Arial Black" w:cs="Courier New"/>
          <w:b/>
          <w:sz w:val="16"/>
          <w:szCs w:val="16"/>
          <w:lang w:val="es-ES_tradnl"/>
        </w:rPr>
      </w:pPr>
    </w:p>
    <w:p w:rsidR="00C405AC" w:rsidRPr="00B8181A" w:rsidRDefault="00D83F3E" w:rsidP="003430FB">
      <w:pPr>
        <w:spacing w:line="360" w:lineRule="auto"/>
        <w:rPr>
          <w:rFonts w:ascii="Courier New" w:hAnsi="Courier New" w:cs="Courier New"/>
          <w:sz w:val="18"/>
          <w:szCs w:val="18"/>
          <w:lang w:val="es-ES_tradnl"/>
        </w:rPr>
      </w:pPr>
      <w:r>
        <w:rPr>
          <w:rFonts w:ascii="Courier New" w:hAnsi="Courier New" w:cs="Courier New"/>
          <w:b/>
          <w:i/>
          <w:sz w:val="18"/>
          <w:szCs w:val="18"/>
          <w:lang w:val="es-ES_tradnl"/>
        </w:rPr>
        <w:t xml:space="preserve">     </w:t>
      </w:r>
      <w:r w:rsidR="001C46CA">
        <w:rPr>
          <w:rFonts w:ascii="Courier New" w:hAnsi="Courier New" w:cs="Courier New"/>
          <w:b/>
          <w:i/>
          <w:sz w:val="18"/>
          <w:szCs w:val="18"/>
          <w:lang w:val="es-ES_tradnl"/>
        </w:rPr>
        <w:t xml:space="preserve"> </w:t>
      </w:r>
      <w:r w:rsidR="00CC1032">
        <w:rPr>
          <w:rFonts w:ascii="Courier New" w:hAnsi="Courier New" w:cs="Courier New"/>
          <w:b/>
          <w:i/>
          <w:sz w:val="18"/>
          <w:szCs w:val="18"/>
          <w:lang w:val="es-ES_tradnl"/>
        </w:rPr>
        <w:t xml:space="preserve">         </w:t>
      </w:r>
      <w:r w:rsidR="00BD4223">
        <w:rPr>
          <w:rFonts w:ascii="Courier New" w:hAnsi="Courier New" w:cs="Courier New"/>
          <w:b/>
          <w:i/>
          <w:sz w:val="18"/>
          <w:szCs w:val="18"/>
          <w:lang w:val="es-ES_tradnl"/>
        </w:rPr>
        <w:t xml:space="preserve">                 </w:t>
      </w:r>
      <w:r w:rsidR="00CC1032">
        <w:rPr>
          <w:rFonts w:ascii="Courier New" w:hAnsi="Courier New" w:cs="Courier New"/>
          <w:b/>
          <w:i/>
          <w:sz w:val="18"/>
          <w:szCs w:val="18"/>
          <w:lang w:val="es-ES_tradnl"/>
        </w:rPr>
        <w:t xml:space="preserve">     </w:t>
      </w:r>
      <w:r w:rsidR="00BD4223">
        <w:rPr>
          <w:rFonts w:ascii="Courier New" w:hAnsi="Courier New" w:cs="Courier New"/>
          <w:sz w:val="18"/>
          <w:szCs w:val="18"/>
          <w:lang w:val="es-ES_tradnl"/>
        </w:rPr>
        <w:t>FECHA DE ENTREGA</w:t>
      </w:r>
      <w:r w:rsidR="00576BE3">
        <w:rPr>
          <w:rFonts w:ascii="Courier New" w:hAnsi="Courier New" w:cs="Courier New"/>
          <w:sz w:val="18"/>
          <w:szCs w:val="18"/>
          <w:lang w:val="es-ES_tradnl"/>
        </w:rPr>
        <w:t>____/____/2022</w:t>
      </w:r>
      <w:r w:rsidR="002A4FAE">
        <w:rPr>
          <w:rFonts w:ascii="Courier New" w:hAnsi="Courier New" w:cs="Courier New"/>
          <w:sz w:val="18"/>
          <w:szCs w:val="18"/>
          <w:lang w:val="es-ES_tradnl"/>
        </w:rPr>
        <w:t xml:space="preserve"> </w:t>
      </w:r>
      <w:r w:rsidR="00CC1032">
        <w:rPr>
          <w:rFonts w:ascii="Courier New" w:hAnsi="Courier New" w:cs="Courier New"/>
          <w:b/>
          <w:i/>
          <w:sz w:val="18"/>
          <w:szCs w:val="18"/>
          <w:lang w:val="es-ES_tradnl"/>
        </w:rPr>
        <w:t xml:space="preserve"> </w:t>
      </w:r>
      <w:r>
        <w:rPr>
          <w:rFonts w:ascii="Courier New" w:hAnsi="Courier New" w:cs="Courier New"/>
          <w:b/>
          <w:i/>
          <w:sz w:val="18"/>
          <w:szCs w:val="18"/>
          <w:lang w:val="es-ES_tradnl"/>
        </w:rPr>
        <w:t xml:space="preserve">  </w:t>
      </w:r>
    </w:p>
    <w:sectPr w:rsidR="00C405AC" w:rsidRPr="00B8181A" w:rsidSect="003803F7">
      <w:headerReference w:type="even" r:id="rId11"/>
      <w:headerReference w:type="default" r:id="rId12"/>
      <w:pgSz w:w="11906" w:h="16838" w:code="9"/>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FD" w:rsidRDefault="00F430FD" w:rsidP="005337BF">
      <w:r>
        <w:separator/>
      </w:r>
    </w:p>
  </w:endnote>
  <w:endnote w:type="continuationSeparator" w:id="1">
    <w:p w:rsidR="00F430FD" w:rsidRDefault="00F430FD" w:rsidP="0053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FD" w:rsidRDefault="00F430FD" w:rsidP="005337BF">
      <w:r>
        <w:separator/>
      </w:r>
    </w:p>
  </w:footnote>
  <w:footnote w:type="continuationSeparator" w:id="1">
    <w:p w:rsidR="00F430FD" w:rsidRDefault="00F430FD" w:rsidP="0053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9E" w:rsidRDefault="00F430F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16" w:rsidRPr="00D8799A" w:rsidRDefault="00576BE3" w:rsidP="00D8799A">
    <w:pPr>
      <w:pStyle w:val="Encabezado"/>
    </w:pPr>
    <w:r w:rsidRPr="00576BE3">
      <w:rPr>
        <w:noProof/>
        <w:lang w:val="es-AR" w:eastAsia="es-AR"/>
      </w:rPr>
      <w:drawing>
        <wp:anchor distT="0" distB="0" distL="114300" distR="114300" simplePos="0" relativeHeight="251659264" behindDoc="0" locked="0" layoutInCell="1" allowOverlap="1">
          <wp:simplePos x="0" y="0"/>
          <wp:positionH relativeFrom="margin">
            <wp:posOffset>-424600</wp:posOffset>
          </wp:positionH>
          <wp:positionV relativeFrom="margin">
            <wp:posOffset>-488675</wp:posOffset>
          </wp:positionV>
          <wp:extent cx="7502400" cy="835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t="11860" b="11860"/>
                  <a:stretch>
                    <a:fillRect/>
                  </a:stretch>
                </pic:blipFill>
                <pic:spPr>
                  <a:xfrm>
                    <a:off x="0" y="0"/>
                    <a:ext cx="7505700" cy="8382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218"/>
        </w:tabs>
        <w:ind w:left="502" w:hanging="360"/>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02401"/>
  </w:hdrShapeDefaults>
  <w:footnotePr>
    <w:footnote w:id="0"/>
    <w:footnote w:id="1"/>
  </w:footnotePr>
  <w:endnotePr>
    <w:endnote w:id="0"/>
    <w:endnote w:id="1"/>
  </w:endnotePr>
  <w:compat/>
  <w:rsids>
    <w:rsidRoot w:val="000171D4"/>
    <w:rsid w:val="00006758"/>
    <w:rsid w:val="000067C7"/>
    <w:rsid w:val="00011D37"/>
    <w:rsid w:val="0001487C"/>
    <w:rsid w:val="000171D4"/>
    <w:rsid w:val="00041A79"/>
    <w:rsid w:val="00055A03"/>
    <w:rsid w:val="00055A15"/>
    <w:rsid w:val="00080302"/>
    <w:rsid w:val="000803CF"/>
    <w:rsid w:val="000C1534"/>
    <w:rsid w:val="000D6644"/>
    <w:rsid w:val="000E0241"/>
    <w:rsid w:val="000F4BFE"/>
    <w:rsid w:val="000F525B"/>
    <w:rsid w:val="000F7263"/>
    <w:rsid w:val="000F75E0"/>
    <w:rsid w:val="00104AEF"/>
    <w:rsid w:val="001234A1"/>
    <w:rsid w:val="00172578"/>
    <w:rsid w:val="001764F4"/>
    <w:rsid w:val="001852F0"/>
    <w:rsid w:val="001900AF"/>
    <w:rsid w:val="00192D00"/>
    <w:rsid w:val="0019391A"/>
    <w:rsid w:val="001A5D72"/>
    <w:rsid w:val="001B26E3"/>
    <w:rsid w:val="001B6DC0"/>
    <w:rsid w:val="001C46CA"/>
    <w:rsid w:val="001C683D"/>
    <w:rsid w:val="001E6DFB"/>
    <w:rsid w:val="001E762E"/>
    <w:rsid w:val="002259E9"/>
    <w:rsid w:val="0023620A"/>
    <w:rsid w:val="00247488"/>
    <w:rsid w:val="0025010B"/>
    <w:rsid w:val="00252EED"/>
    <w:rsid w:val="00290B04"/>
    <w:rsid w:val="002A0057"/>
    <w:rsid w:val="002A209C"/>
    <w:rsid w:val="002A4FAE"/>
    <w:rsid w:val="002D175C"/>
    <w:rsid w:val="002D577E"/>
    <w:rsid w:val="002E21B9"/>
    <w:rsid w:val="002E656F"/>
    <w:rsid w:val="002F7FD8"/>
    <w:rsid w:val="00317F68"/>
    <w:rsid w:val="00325424"/>
    <w:rsid w:val="00327050"/>
    <w:rsid w:val="00333F99"/>
    <w:rsid w:val="003430FB"/>
    <w:rsid w:val="0035211E"/>
    <w:rsid w:val="00370BE4"/>
    <w:rsid w:val="003756CA"/>
    <w:rsid w:val="003803F7"/>
    <w:rsid w:val="003827FD"/>
    <w:rsid w:val="003B362A"/>
    <w:rsid w:val="003B73E2"/>
    <w:rsid w:val="00412196"/>
    <w:rsid w:val="00412935"/>
    <w:rsid w:val="004230FE"/>
    <w:rsid w:val="00442075"/>
    <w:rsid w:val="00450EE8"/>
    <w:rsid w:val="00454511"/>
    <w:rsid w:val="00470E23"/>
    <w:rsid w:val="004911AE"/>
    <w:rsid w:val="0049374E"/>
    <w:rsid w:val="00496876"/>
    <w:rsid w:val="00497A64"/>
    <w:rsid w:val="004D5CBC"/>
    <w:rsid w:val="004E510E"/>
    <w:rsid w:val="004F2436"/>
    <w:rsid w:val="004F3067"/>
    <w:rsid w:val="00502934"/>
    <w:rsid w:val="00524877"/>
    <w:rsid w:val="005337BF"/>
    <w:rsid w:val="00560ADA"/>
    <w:rsid w:val="0057654B"/>
    <w:rsid w:val="00576BE3"/>
    <w:rsid w:val="00584032"/>
    <w:rsid w:val="0059323C"/>
    <w:rsid w:val="00594159"/>
    <w:rsid w:val="005A509F"/>
    <w:rsid w:val="005B7428"/>
    <w:rsid w:val="005F2B16"/>
    <w:rsid w:val="005F2E7A"/>
    <w:rsid w:val="0060683E"/>
    <w:rsid w:val="006234C5"/>
    <w:rsid w:val="006312A4"/>
    <w:rsid w:val="00636C51"/>
    <w:rsid w:val="006570F8"/>
    <w:rsid w:val="00671608"/>
    <w:rsid w:val="00673011"/>
    <w:rsid w:val="006B2214"/>
    <w:rsid w:val="00703320"/>
    <w:rsid w:val="00730C6D"/>
    <w:rsid w:val="007313A3"/>
    <w:rsid w:val="0073156B"/>
    <w:rsid w:val="00732CE1"/>
    <w:rsid w:val="00752221"/>
    <w:rsid w:val="00774EB1"/>
    <w:rsid w:val="007A1552"/>
    <w:rsid w:val="007B42A6"/>
    <w:rsid w:val="007D2ACA"/>
    <w:rsid w:val="007E5DDE"/>
    <w:rsid w:val="007E777C"/>
    <w:rsid w:val="007E77C3"/>
    <w:rsid w:val="007F2348"/>
    <w:rsid w:val="007F2A7A"/>
    <w:rsid w:val="00812EB3"/>
    <w:rsid w:val="008226D4"/>
    <w:rsid w:val="0083472E"/>
    <w:rsid w:val="00862F24"/>
    <w:rsid w:val="00876A79"/>
    <w:rsid w:val="0088587C"/>
    <w:rsid w:val="008938C2"/>
    <w:rsid w:val="008B62B7"/>
    <w:rsid w:val="008C409E"/>
    <w:rsid w:val="008F0372"/>
    <w:rsid w:val="009007E1"/>
    <w:rsid w:val="0091463C"/>
    <w:rsid w:val="00933737"/>
    <w:rsid w:val="009513AD"/>
    <w:rsid w:val="00952E2A"/>
    <w:rsid w:val="00955831"/>
    <w:rsid w:val="00956F55"/>
    <w:rsid w:val="00985410"/>
    <w:rsid w:val="009859E6"/>
    <w:rsid w:val="009A3AB5"/>
    <w:rsid w:val="009B3C36"/>
    <w:rsid w:val="009F7F1B"/>
    <w:rsid w:val="00A110AE"/>
    <w:rsid w:val="00A67E20"/>
    <w:rsid w:val="00A938C2"/>
    <w:rsid w:val="00AB2869"/>
    <w:rsid w:val="00AD0496"/>
    <w:rsid w:val="00B11782"/>
    <w:rsid w:val="00B26FE1"/>
    <w:rsid w:val="00B30880"/>
    <w:rsid w:val="00B43C6A"/>
    <w:rsid w:val="00B61509"/>
    <w:rsid w:val="00B667FD"/>
    <w:rsid w:val="00B8181A"/>
    <w:rsid w:val="00B82594"/>
    <w:rsid w:val="00B847E4"/>
    <w:rsid w:val="00B870DF"/>
    <w:rsid w:val="00B91821"/>
    <w:rsid w:val="00BB3DA3"/>
    <w:rsid w:val="00BC1F0E"/>
    <w:rsid w:val="00BD2265"/>
    <w:rsid w:val="00BD4223"/>
    <w:rsid w:val="00C03637"/>
    <w:rsid w:val="00C405AC"/>
    <w:rsid w:val="00C4256B"/>
    <w:rsid w:val="00C71E12"/>
    <w:rsid w:val="00CB6BA6"/>
    <w:rsid w:val="00CC1032"/>
    <w:rsid w:val="00CC4FB6"/>
    <w:rsid w:val="00CD291B"/>
    <w:rsid w:val="00CE290F"/>
    <w:rsid w:val="00CE5C0A"/>
    <w:rsid w:val="00CF33A4"/>
    <w:rsid w:val="00D027EF"/>
    <w:rsid w:val="00D02C5B"/>
    <w:rsid w:val="00D04E4D"/>
    <w:rsid w:val="00D31C12"/>
    <w:rsid w:val="00D42CA8"/>
    <w:rsid w:val="00D51683"/>
    <w:rsid w:val="00D53625"/>
    <w:rsid w:val="00D65203"/>
    <w:rsid w:val="00D730CD"/>
    <w:rsid w:val="00D73DF1"/>
    <w:rsid w:val="00D778C3"/>
    <w:rsid w:val="00D83F3E"/>
    <w:rsid w:val="00D8799A"/>
    <w:rsid w:val="00DA24B6"/>
    <w:rsid w:val="00DA5478"/>
    <w:rsid w:val="00DA55E2"/>
    <w:rsid w:val="00DA6041"/>
    <w:rsid w:val="00DB3984"/>
    <w:rsid w:val="00DB764C"/>
    <w:rsid w:val="00DB7F59"/>
    <w:rsid w:val="00DD20DD"/>
    <w:rsid w:val="00DE2DC5"/>
    <w:rsid w:val="00DE4FCD"/>
    <w:rsid w:val="00DF018E"/>
    <w:rsid w:val="00DF2E5B"/>
    <w:rsid w:val="00DF3DA3"/>
    <w:rsid w:val="00DF3DF8"/>
    <w:rsid w:val="00E121AC"/>
    <w:rsid w:val="00E126B1"/>
    <w:rsid w:val="00E2305D"/>
    <w:rsid w:val="00E30CF2"/>
    <w:rsid w:val="00EB7E9E"/>
    <w:rsid w:val="00EC4983"/>
    <w:rsid w:val="00EF1048"/>
    <w:rsid w:val="00EF3BEE"/>
    <w:rsid w:val="00F12E37"/>
    <w:rsid w:val="00F17472"/>
    <w:rsid w:val="00F2518F"/>
    <w:rsid w:val="00F42D77"/>
    <w:rsid w:val="00F430FD"/>
    <w:rsid w:val="00F5247A"/>
    <w:rsid w:val="00F56185"/>
    <w:rsid w:val="00F74403"/>
    <w:rsid w:val="00F9172B"/>
    <w:rsid w:val="00F938DD"/>
    <w:rsid w:val="00FB3F4E"/>
    <w:rsid w:val="00FB55BB"/>
    <w:rsid w:val="00FB7ED7"/>
    <w:rsid w:val="00FB7F45"/>
    <w:rsid w:val="00FD473C"/>
    <w:rsid w:val="00FF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D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10B"/>
    <w:pPr>
      <w:ind w:left="720"/>
      <w:contextualSpacing/>
    </w:pPr>
  </w:style>
  <w:style w:type="paragraph" w:styleId="Textodeglobo">
    <w:name w:val="Balloon Text"/>
    <w:basedOn w:val="Normal"/>
    <w:link w:val="TextodegloboCar"/>
    <w:uiPriority w:val="99"/>
    <w:semiHidden/>
    <w:unhideWhenUsed/>
    <w:rsid w:val="002501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10B"/>
    <w:rPr>
      <w:rFonts w:ascii="Tahoma" w:eastAsia="Times New Roman" w:hAnsi="Tahoma" w:cs="Tahoma"/>
      <w:sz w:val="16"/>
      <w:szCs w:val="16"/>
      <w:lang w:eastAsia="ar-SA"/>
    </w:rPr>
  </w:style>
  <w:style w:type="paragraph" w:styleId="Encabezado">
    <w:name w:val="header"/>
    <w:basedOn w:val="Normal"/>
    <w:link w:val="EncabezadoCar"/>
    <w:uiPriority w:val="99"/>
    <w:semiHidden/>
    <w:unhideWhenUsed/>
    <w:rsid w:val="005337BF"/>
    <w:pPr>
      <w:tabs>
        <w:tab w:val="center" w:pos="4252"/>
        <w:tab w:val="right" w:pos="8504"/>
      </w:tabs>
    </w:pPr>
  </w:style>
  <w:style w:type="character" w:customStyle="1" w:styleId="EncabezadoCar">
    <w:name w:val="Encabezado Car"/>
    <w:basedOn w:val="Fuentedeprrafopredeter"/>
    <w:link w:val="Encabezado"/>
    <w:uiPriority w:val="99"/>
    <w:semiHidden/>
    <w:rsid w:val="005337BF"/>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5337BF"/>
    <w:pPr>
      <w:tabs>
        <w:tab w:val="center" w:pos="4252"/>
        <w:tab w:val="right" w:pos="8504"/>
      </w:tabs>
    </w:pPr>
  </w:style>
  <w:style w:type="character" w:customStyle="1" w:styleId="PiedepginaCar">
    <w:name w:val="Pie de página Car"/>
    <w:basedOn w:val="Fuentedeprrafopredeter"/>
    <w:link w:val="Piedepgina"/>
    <w:uiPriority w:val="99"/>
    <w:rsid w:val="005337BF"/>
    <w:rPr>
      <w:rFonts w:ascii="Times New Roman" w:eastAsia="Times New Roman" w:hAnsi="Times New Roman" w:cs="Times New Roman"/>
      <w:sz w:val="24"/>
      <w:szCs w:val="24"/>
      <w:lang w:eastAsia="ar-SA"/>
    </w:rPr>
  </w:style>
  <w:style w:type="paragraph" w:styleId="NormalWeb">
    <w:name w:val="Normal (Web)"/>
    <w:basedOn w:val="Normal"/>
    <w:rsid w:val="00172578"/>
    <w:pPr>
      <w:spacing w:before="280" w:after="280"/>
    </w:pPr>
  </w:style>
  <w:style w:type="character" w:styleId="Hipervnculo">
    <w:name w:val="Hyperlink"/>
    <w:basedOn w:val="Fuentedeprrafopredeter"/>
    <w:uiPriority w:val="99"/>
    <w:unhideWhenUsed/>
    <w:rsid w:val="002D5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jan.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ba.gob.ar" TargetMode="External"/><Relationship Id="rId4" Type="http://schemas.openxmlformats.org/officeDocument/2006/relationships/settings" Target="settings.xml"/><Relationship Id="rId9" Type="http://schemas.openxmlformats.org/officeDocument/2006/relationships/hyperlink" Target="https://rdam.mjus.gba.gob.a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87A5-FFB6-405A-8D73-FB4D0C02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comercio</cp:lastModifiedBy>
  <cp:revision>11</cp:revision>
  <cp:lastPrinted>2023-06-13T14:53:00Z</cp:lastPrinted>
  <dcterms:created xsi:type="dcterms:W3CDTF">2021-06-16T16:32:00Z</dcterms:created>
  <dcterms:modified xsi:type="dcterms:W3CDTF">2023-07-28T13:39:00Z</dcterms:modified>
</cp:coreProperties>
</file>